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6A55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sz w:val="7"/>
          <w:szCs w:val="7"/>
        </w:rPr>
      </w:pPr>
    </w:p>
    <w:p w14:paraId="47B91306" w14:textId="0094F826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ind w:left="101"/>
        <w:rPr>
          <w:rFonts w:ascii="Times New Roman" w:hAnsi="Times New Roman" w:cs="Times New Roman"/>
          <w:sz w:val="20"/>
          <w:szCs w:val="20"/>
        </w:rPr>
      </w:pPr>
      <w:r w:rsidRPr="00484AD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DD3F22" wp14:editId="06583279">
                <wp:extent cx="5906135" cy="39624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A252" w14:textId="77777777" w:rsidR="00484ADD" w:rsidRDefault="00484ADD" w:rsidP="00484ADD">
                            <w:pPr>
                              <w:pStyle w:val="BodyText"/>
                              <w:kinsoku w:val="0"/>
                              <w:overflowPunct w:val="0"/>
                              <w:spacing w:before="164"/>
                              <w:ind w:left="63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MOCIONES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COMITE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ASAMBLEA—OCTOBRE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D3F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5.0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" fillcolor="black" stroked="f">
                <v:textbox inset="0,0,0,0">
                  <w:txbxContent>
                    <w:p w14:paraId="7573A252" w14:textId="77777777" w:rsidR="00484ADD" w:rsidRDefault="00484ADD" w:rsidP="00484ADD">
                      <w:pPr>
                        <w:pStyle w:val="BodyText"/>
                        <w:kinsoku w:val="0"/>
                        <w:overflowPunct w:val="0"/>
                        <w:spacing w:before="164"/>
                        <w:ind w:left="63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MOCIONES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COMITE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AREA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ASAMBLEA—OCTOBRE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BA659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17"/>
          <w:szCs w:val="17"/>
        </w:rPr>
      </w:pPr>
    </w:p>
    <w:p w14:paraId="19C95DA8" w14:textId="03999DEB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54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</w:rPr>
        <w:t>Comit</w:t>
      </w:r>
      <w:r w:rsidR="00AE50FA">
        <w:rPr>
          <w:rFonts w:ascii="Times New Roman" w:hAnsi="Times New Roman" w:cs="Times New Roman"/>
          <w:b/>
          <w:bCs/>
          <w:sz w:val="16"/>
          <w:szCs w:val="16"/>
        </w:rPr>
        <w:t>e</w:t>
      </w:r>
      <w:proofErr w:type="spellEnd"/>
      <w:r w:rsidRPr="00484ADD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484ADD">
        <w:rPr>
          <w:rFonts w:ascii="Times New Roman" w:hAnsi="Times New Roman" w:cs="Times New Roman"/>
          <w:b/>
          <w:bCs/>
          <w:sz w:val="16"/>
          <w:szCs w:val="16"/>
        </w:rPr>
        <w:t>de</w:t>
      </w:r>
      <w:r w:rsidRPr="00484ADD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AE50FA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484ADD">
        <w:rPr>
          <w:rFonts w:ascii="Times New Roman" w:hAnsi="Times New Roman" w:cs="Times New Roman"/>
          <w:b/>
          <w:bCs/>
          <w:sz w:val="16"/>
          <w:szCs w:val="16"/>
        </w:rPr>
        <w:t>rea:</w:t>
      </w:r>
    </w:p>
    <w:p w14:paraId="5D1AA7C8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2A394DF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Nuevos</w:t>
      </w:r>
      <w:proofErr w:type="spellEnd"/>
      <w:r w:rsidRPr="00484ADD">
        <w:rPr>
          <w:rFonts w:ascii="Times New Roman" w:hAnsi="Times New Roman" w:cs="Times New Roman"/>
          <w:b/>
          <w:bCs/>
          <w:spacing w:val="-1"/>
          <w:sz w:val="16"/>
          <w:szCs w:val="16"/>
          <w:u w:val="single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Negocios</w:t>
      </w:r>
      <w:proofErr w:type="spellEnd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:</w:t>
      </w:r>
    </w:p>
    <w:p w14:paraId="38931A76" w14:textId="136308C0" w:rsidR="00484ADD" w:rsidRPr="00AE50FA" w:rsidRDefault="00484ADD" w:rsidP="00AE50FA">
      <w:pPr>
        <w:pStyle w:val="ListParagraph"/>
        <w:numPr>
          <w:ilvl w:val="0"/>
          <w:numId w:val="5"/>
        </w:numPr>
        <w:tabs>
          <w:tab w:val="left" w:pos="842"/>
        </w:tabs>
        <w:kinsoku w:val="0"/>
        <w:overflowPunct w:val="0"/>
        <w:rPr>
          <w:sz w:val="16"/>
          <w:szCs w:val="16"/>
        </w:rPr>
      </w:pPr>
      <w:r w:rsidRPr="00AE50FA">
        <w:rPr>
          <w:sz w:val="16"/>
          <w:szCs w:val="16"/>
        </w:rPr>
        <w:t>Que</w:t>
      </w:r>
      <w:r w:rsidRPr="00AE50FA">
        <w:rPr>
          <w:spacing w:val="6"/>
          <w:sz w:val="16"/>
          <w:szCs w:val="16"/>
        </w:rPr>
        <w:t xml:space="preserve"> </w:t>
      </w:r>
      <w:r w:rsidRPr="00AE50FA">
        <w:rPr>
          <w:sz w:val="16"/>
          <w:szCs w:val="16"/>
        </w:rPr>
        <w:t>el</w:t>
      </w:r>
      <w:r w:rsidRPr="00AE50FA">
        <w:rPr>
          <w:spacing w:val="9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Área</w:t>
      </w:r>
      <w:proofErr w:type="spellEnd"/>
      <w:r w:rsidRPr="00AE50FA">
        <w:rPr>
          <w:spacing w:val="7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compre</w:t>
      </w:r>
      <w:proofErr w:type="spellEnd"/>
      <w:r w:rsidRPr="00AE50FA">
        <w:rPr>
          <w:spacing w:val="10"/>
          <w:sz w:val="16"/>
          <w:szCs w:val="16"/>
        </w:rPr>
        <w:t xml:space="preserve"> </w:t>
      </w:r>
      <w:r w:rsidRPr="00AE50FA">
        <w:rPr>
          <w:sz w:val="16"/>
          <w:szCs w:val="16"/>
        </w:rPr>
        <w:t>hasta</w:t>
      </w:r>
      <w:r w:rsidRPr="00AE50FA">
        <w:rPr>
          <w:spacing w:val="10"/>
          <w:sz w:val="16"/>
          <w:szCs w:val="16"/>
        </w:rPr>
        <w:t xml:space="preserve"> </w:t>
      </w:r>
      <w:r w:rsidRPr="00AE50FA">
        <w:rPr>
          <w:sz w:val="16"/>
          <w:szCs w:val="16"/>
        </w:rPr>
        <w:t>dos</w:t>
      </w:r>
      <w:r w:rsidRPr="00AE50FA">
        <w:rPr>
          <w:spacing w:val="9"/>
          <w:sz w:val="16"/>
          <w:szCs w:val="16"/>
        </w:rPr>
        <w:t xml:space="preserve"> </w:t>
      </w:r>
      <w:r w:rsidRPr="00AE50FA">
        <w:rPr>
          <w:sz w:val="16"/>
          <w:szCs w:val="16"/>
        </w:rPr>
        <w:t>(2)</w:t>
      </w:r>
      <w:r w:rsidRPr="00AE50FA">
        <w:rPr>
          <w:spacing w:val="5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suscripciones</w:t>
      </w:r>
      <w:proofErr w:type="spellEnd"/>
      <w:r w:rsidRPr="00AE50FA">
        <w:rPr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anuales</w:t>
      </w:r>
      <w:proofErr w:type="spellEnd"/>
      <w:r w:rsidRPr="00AE50FA">
        <w:rPr>
          <w:spacing w:val="16"/>
          <w:sz w:val="16"/>
          <w:szCs w:val="16"/>
        </w:rPr>
        <w:t xml:space="preserve"> </w:t>
      </w:r>
      <w:proofErr w:type="gramStart"/>
      <w:r w:rsidRPr="00AE50FA">
        <w:rPr>
          <w:sz w:val="16"/>
          <w:szCs w:val="16"/>
        </w:rPr>
        <w:t>para</w:t>
      </w:r>
      <w:r w:rsidRPr="00AE50FA">
        <w:rPr>
          <w:spacing w:val="18"/>
          <w:sz w:val="16"/>
          <w:szCs w:val="16"/>
        </w:rPr>
        <w:t xml:space="preserve"> </w:t>
      </w:r>
      <w:r w:rsidRPr="00AE50FA">
        <w:rPr>
          <w:sz w:val="16"/>
          <w:szCs w:val="16"/>
        </w:rPr>
        <w:t>adobe</w:t>
      </w:r>
      <w:proofErr w:type="gramEnd"/>
      <w:r w:rsidRPr="00AE50FA">
        <w:rPr>
          <w:spacing w:val="17"/>
          <w:sz w:val="16"/>
          <w:szCs w:val="16"/>
        </w:rPr>
        <w:t xml:space="preserve"> </w:t>
      </w:r>
      <w:r w:rsidRPr="00AE50FA">
        <w:rPr>
          <w:sz w:val="16"/>
          <w:szCs w:val="16"/>
        </w:rPr>
        <w:t>Acrobat</w:t>
      </w:r>
      <w:r w:rsidRPr="00AE50FA">
        <w:rPr>
          <w:spacing w:val="11"/>
          <w:sz w:val="16"/>
          <w:szCs w:val="16"/>
        </w:rPr>
        <w:t xml:space="preserve"> </w:t>
      </w:r>
      <w:r w:rsidRPr="00AE50FA">
        <w:rPr>
          <w:sz w:val="16"/>
          <w:szCs w:val="16"/>
        </w:rPr>
        <w:t>Pro</w:t>
      </w:r>
      <w:r w:rsidRPr="00AE50FA">
        <w:rPr>
          <w:spacing w:val="18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aun</w:t>
      </w:r>
      <w:proofErr w:type="spellEnd"/>
      <w:r w:rsidRPr="00AE50FA">
        <w:rPr>
          <w:spacing w:val="2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costo</w:t>
      </w:r>
      <w:proofErr w:type="spellEnd"/>
      <w:r w:rsidRPr="00AE50FA">
        <w:rPr>
          <w:spacing w:val="17"/>
          <w:sz w:val="16"/>
          <w:szCs w:val="16"/>
        </w:rPr>
        <w:t xml:space="preserve"> </w:t>
      </w:r>
      <w:r w:rsidRPr="00AE50FA">
        <w:rPr>
          <w:sz w:val="16"/>
          <w:szCs w:val="16"/>
        </w:rPr>
        <w:t>actual</w:t>
      </w:r>
      <w:r w:rsidRPr="00AE50FA">
        <w:rPr>
          <w:spacing w:val="17"/>
          <w:sz w:val="16"/>
          <w:szCs w:val="16"/>
        </w:rPr>
        <w:t xml:space="preserve"> </w:t>
      </w:r>
      <w:r w:rsidRPr="00AE50FA">
        <w:rPr>
          <w:sz w:val="16"/>
          <w:szCs w:val="16"/>
        </w:rPr>
        <w:t>de</w:t>
      </w:r>
    </w:p>
    <w:p w14:paraId="7E6AE679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6"/>
          <w:szCs w:val="16"/>
        </w:rPr>
      </w:pPr>
      <w:r w:rsidRPr="00484ADD">
        <w:rPr>
          <w:rFonts w:ascii="Calibri" w:hAnsi="Calibri" w:cs="Calibri"/>
          <w:sz w:val="16"/>
          <w:szCs w:val="16"/>
        </w:rPr>
        <w:t>$312</w:t>
      </w:r>
      <w:r w:rsidRPr="00484ADD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/</w:t>
      </w:r>
      <w:r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por</w:t>
      </w:r>
      <w:r w:rsidRPr="00484ADD">
        <w:rPr>
          <w:rFonts w:ascii="Calibri" w:hAnsi="Calibri" w:cs="Calibri"/>
          <w:spacing w:val="17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año</w:t>
      </w:r>
      <w:proofErr w:type="spellEnd"/>
      <w:r w:rsidRPr="00484AD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para</w:t>
      </w:r>
      <w:r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uso</w:t>
      </w:r>
      <w:proofErr w:type="spellEnd"/>
      <w:r w:rsidRPr="00484AD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del</w:t>
      </w:r>
      <w:r w:rsidRPr="00484ADD">
        <w:rPr>
          <w:rFonts w:ascii="Calibri" w:hAnsi="Calibri" w:cs="Calibri"/>
          <w:spacing w:val="17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Comité</w:t>
      </w:r>
      <w:proofErr w:type="spellEnd"/>
      <w:r w:rsidRPr="00484AD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Web</w:t>
      </w:r>
      <w:r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y</w:t>
      </w:r>
      <w:r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agregue</w:t>
      </w:r>
      <w:proofErr w:type="spellEnd"/>
      <w:r w:rsidRPr="00484ADD">
        <w:rPr>
          <w:rFonts w:ascii="Calibri" w:hAnsi="Calibri" w:cs="Calibri"/>
          <w:sz w:val="16"/>
          <w:szCs w:val="16"/>
        </w:rPr>
        <w:t xml:space="preserve"> una</w:t>
      </w:r>
      <w:r w:rsidRPr="00484ADD">
        <w:rPr>
          <w:rFonts w:ascii="Calibri" w:hAnsi="Calibri" w:cs="Calibri"/>
          <w:spacing w:val="23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línea</w:t>
      </w:r>
      <w:proofErr w:type="spellEnd"/>
      <w:r w:rsidRPr="00484ADD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por</w:t>
      </w:r>
      <w:r w:rsidRPr="00484ADD">
        <w:rPr>
          <w:rFonts w:ascii="Calibri" w:hAnsi="Calibri" w:cs="Calibri"/>
          <w:spacing w:val="20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dicho</w:t>
      </w:r>
      <w:proofErr w:type="spellEnd"/>
      <w:r w:rsidRPr="00484ADD">
        <w:rPr>
          <w:rFonts w:ascii="Calibri" w:hAnsi="Calibri" w:cs="Calibri"/>
          <w:spacing w:val="20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costo</w:t>
      </w:r>
      <w:proofErr w:type="spellEnd"/>
      <w:r w:rsidRPr="00484ADD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al</w:t>
      </w:r>
      <w:r w:rsidRPr="00484ADD">
        <w:rPr>
          <w:rFonts w:ascii="Calibri" w:hAnsi="Calibri" w:cs="Calibri"/>
          <w:spacing w:val="21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presupuesto</w:t>
      </w:r>
      <w:proofErr w:type="spellEnd"/>
      <w:r w:rsidRPr="00484ADD">
        <w:rPr>
          <w:rFonts w:ascii="Calibri" w:hAnsi="Calibri" w:cs="Calibri"/>
          <w:spacing w:val="25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futuro</w:t>
      </w:r>
      <w:proofErr w:type="spellEnd"/>
      <w:r w:rsidRPr="00484ADD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 xml:space="preserve">del </w:t>
      </w:r>
      <w:proofErr w:type="spellStart"/>
      <w:r w:rsidRPr="00484ADD">
        <w:rPr>
          <w:rFonts w:ascii="Calibri" w:hAnsi="Calibri" w:cs="Calibri"/>
          <w:sz w:val="16"/>
          <w:szCs w:val="16"/>
        </w:rPr>
        <w:t>Área</w:t>
      </w:r>
      <w:proofErr w:type="spellEnd"/>
      <w:r w:rsidRPr="00484ADD">
        <w:rPr>
          <w:rFonts w:ascii="Calibri" w:hAnsi="Calibri" w:cs="Calibri"/>
          <w:sz w:val="16"/>
          <w:szCs w:val="16"/>
        </w:rPr>
        <w:t>.</w:t>
      </w:r>
    </w:p>
    <w:p w14:paraId="6618A657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line="195" w:lineRule="exact"/>
        <w:ind w:left="720"/>
        <w:jc w:val="both"/>
        <w:rPr>
          <w:rFonts w:ascii="Calibri" w:hAnsi="Calibri" w:cs="Calibri"/>
          <w:i/>
          <w:iCs/>
          <w:sz w:val="16"/>
          <w:szCs w:val="16"/>
        </w:rPr>
      </w:pPr>
      <w:r w:rsidRPr="00484ADD">
        <w:rPr>
          <w:rFonts w:ascii="Calibri" w:hAnsi="Calibri" w:cs="Calibri"/>
          <w:sz w:val="16"/>
          <w:szCs w:val="16"/>
        </w:rPr>
        <w:t>-</w:t>
      </w:r>
      <w:r w:rsidRPr="00484ADD">
        <w:rPr>
          <w:rFonts w:ascii="Calibri" w:hAnsi="Calibri" w:cs="Calibri"/>
          <w:spacing w:val="-4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i/>
          <w:iCs/>
          <w:sz w:val="16"/>
          <w:szCs w:val="16"/>
        </w:rPr>
        <w:t>Presentado</w:t>
      </w:r>
      <w:proofErr w:type="spellEnd"/>
      <w:r w:rsidRPr="00484ADD"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por</w:t>
      </w:r>
      <w:r w:rsidRPr="00484ADD"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el</w:t>
      </w:r>
      <w:r w:rsidRPr="00484ADD"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i/>
          <w:iCs/>
          <w:sz w:val="16"/>
          <w:szCs w:val="16"/>
        </w:rPr>
        <w:t>Comité</w:t>
      </w:r>
      <w:proofErr w:type="spellEnd"/>
      <w:r w:rsidRPr="00484ADD">
        <w:rPr>
          <w:rFonts w:ascii="Calibri" w:hAnsi="Calibri" w:cs="Calibri"/>
          <w:i/>
          <w:iCs/>
          <w:spacing w:val="-7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Web</w:t>
      </w:r>
    </w:p>
    <w:p w14:paraId="5AB25782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06D3F264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54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</w:rPr>
        <w:t>Mociones</w:t>
      </w:r>
      <w:proofErr w:type="spellEnd"/>
      <w:r w:rsidRPr="00484ADD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484ADD">
        <w:rPr>
          <w:rFonts w:ascii="Times New Roman" w:hAnsi="Times New Roman" w:cs="Times New Roman"/>
          <w:b/>
          <w:bCs/>
          <w:sz w:val="16"/>
          <w:szCs w:val="16"/>
        </w:rPr>
        <w:t>De</w:t>
      </w:r>
      <w:r w:rsidRPr="00484ADD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</w:rPr>
        <w:t>Asamblea</w:t>
      </w:r>
      <w:proofErr w:type="spellEnd"/>
      <w:r w:rsidRPr="00484ADD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484ADD">
        <w:rPr>
          <w:rFonts w:ascii="Times New Roman" w:hAnsi="Times New Roman" w:cs="Times New Roman"/>
          <w:b/>
          <w:bCs/>
          <w:sz w:val="16"/>
          <w:szCs w:val="16"/>
        </w:rPr>
        <w:t>De</w:t>
      </w:r>
      <w:r w:rsidRPr="00484ADD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</w:rPr>
        <w:t>Área</w:t>
      </w:r>
      <w:proofErr w:type="spellEnd"/>
      <w:r w:rsidRPr="00484ADD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0C06A9D8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AE69D4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b/>
          <w:bCs/>
          <w:sz w:val="16"/>
          <w:szCs w:val="16"/>
        </w:rPr>
      </w:pPr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Presentation</w:t>
      </w:r>
      <w:r w:rsidRPr="00484ADD">
        <w:rPr>
          <w:rFonts w:ascii="Times New Roman" w:hAnsi="Times New Roman" w:cs="Times New Roman"/>
          <w:b/>
          <w:bCs/>
          <w:spacing w:val="-7"/>
          <w:sz w:val="16"/>
          <w:szCs w:val="16"/>
          <w:u w:val="single"/>
        </w:rPr>
        <w:t xml:space="preserve"> </w:t>
      </w:r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de</w:t>
      </w:r>
      <w:r w:rsidRPr="00484ADD">
        <w:rPr>
          <w:rFonts w:ascii="Times New Roman" w:hAnsi="Times New Roman" w:cs="Times New Roman"/>
          <w:b/>
          <w:bCs/>
          <w:spacing w:val="-1"/>
          <w:sz w:val="16"/>
          <w:szCs w:val="16"/>
          <w:u w:val="single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Nuevos</w:t>
      </w:r>
      <w:proofErr w:type="spellEnd"/>
      <w:r w:rsidRPr="00484ADD">
        <w:rPr>
          <w:rFonts w:ascii="Times New Roman" w:hAnsi="Times New Roman" w:cs="Times New Roman"/>
          <w:b/>
          <w:bCs/>
          <w:spacing w:val="-2"/>
          <w:sz w:val="16"/>
          <w:szCs w:val="16"/>
          <w:u w:val="single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Negocios</w:t>
      </w:r>
      <w:proofErr w:type="spellEnd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:</w:t>
      </w:r>
    </w:p>
    <w:p w14:paraId="1C1EEA38" w14:textId="31326232" w:rsidR="00484ADD" w:rsidRPr="00484ADD" w:rsidRDefault="00AE50FA" w:rsidP="00AE50FA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/>
        <w:ind w:left="720" w:right="1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 w:rsidR="00484ADD" w:rsidRPr="00484ADD">
        <w:rPr>
          <w:rFonts w:ascii="Calibri" w:hAnsi="Calibri" w:cs="Calibri"/>
          <w:sz w:val="16"/>
          <w:szCs w:val="16"/>
        </w:rPr>
        <w:t>Que</w:t>
      </w:r>
      <w:r w:rsidR="00484ADD" w:rsidRPr="00484ADD">
        <w:rPr>
          <w:rFonts w:ascii="Calibri" w:hAnsi="Calibri" w:cs="Calibri"/>
          <w:spacing w:val="9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CNCA</w:t>
      </w:r>
      <w:r w:rsidR="00484ADD" w:rsidRPr="00484ADD">
        <w:rPr>
          <w:rFonts w:ascii="Calibri" w:hAnsi="Calibri" w:cs="Calibri"/>
          <w:spacing w:val="8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distribuya</w:t>
      </w:r>
      <w:proofErr w:type="spellEnd"/>
      <w:r w:rsidR="00484ADD" w:rsidRPr="00484ADD">
        <w:rPr>
          <w:rFonts w:ascii="Calibri" w:hAnsi="Calibri" w:cs="Calibri"/>
          <w:spacing w:val="10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los</w:t>
      </w:r>
      <w:r w:rsidR="00484ADD" w:rsidRPr="00484ADD">
        <w:rPr>
          <w:rFonts w:ascii="Calibri" w:hAnsi="Calibri" w:cs="Calibri"/>
          <w:spacing w:val="9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boletines</w:t>
      </w:r>
      <w:proofErr w:type="spellEnd"/>
      <w:r w:rsidR="00484ADD" w:rsidRPr="00484ADD">
        <w:rPr>
          <w:rFonts w:ascii="Calibri" w:hAnsi="Calibri" w:cs="Calibri"/>
          <w:spacing w:val="9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informativos</w:t>
      </w:r>
      <w:proofErr w:type="spellEnd"/>
      <w:r w:rsidR="00484ADD" w:rsidRPr="00484ADD">
        <w:rPr>
          <w:rFonts w:ascii="Calibri" w:hAnsi="Calibri" w:cs="Calibri"/>
          <w:spacing w:val="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 xml:space="preserve">del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área</w:t>
      </w:r>
      <w:proofErr w:type="spellEnd"/>
      <w:r w:rsidR="00484ADD" w:rsidRPr="00484ADD">
        <w:rPr>
          <w:rFonts w:ascii="Calibri" w:hAnsi="Calibri" w:cs="Calibri"/>
          <w:spacing w:val="3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(Comments</w:t>
      </w:r>
      <w:r w:rsidR="00484ADD" w:rsidRPr="00484ADD">
        <w:rPr>
          <w:rFonts w:ascii="Calibri" w:hAnsi="Calibri" w:cs="Calibri"/>
          <w:spacing w:val="32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/</w:t>
      </w:r>
      <w:r w:rsidR="00484ADD" w:rsidRPr="00484ADD">
        <w:rPr>
          <w:rFonts w:ascii="Calibri" w:hAnsi="Calibri" w:cs="Calibri"/>
          <w:spacing w:val="19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Comentarios)</w:t>
      </w:r>
      <w:r w:rsidR="00484ADD"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electrónicamente</w:t>
      </w:r>
      <w:proofErr w:type="spellEnd"/>
      <w:r w:rsidR="00484ADD" w:rsidRPr="00484ADD">
        <w:rPr>
          <w:rFonts w:ascii="Calibri" w:hAnsi="Calibri" w:cs="Calibri"/>
          <w:spacing w:val="18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 xml:space="preserve">a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menos</w:t>
      </w:r>
      <w:proofErr w:type="spellEnd"/>
      <w:r w:rsidR="00484ADD"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que</w:t>
      </w:r>
      <w:r w:rsidR="00484ADD"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se</w:t>
      </w:r>
      <w:r w:rsidR="00484ADD"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solicite</w:t>
      </w:r>
      <w:proofErr w:type="spellEnd"/>
      <w:r w:rsidR="00484ADD"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sz w:val="16"/>
          <w:szCs w:val="16"/>
        </w:rPr>
        <w:t>por</w:t>
      </w:r>
      <w:r w:rsidR="00484ADD"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sz w:val="16"/>
          <w:szCs w:val="16"/>
        </w:rPr>
        <w:t>correo</w:t>
      </w:r>
      <w:proofErr w:type="spellEnd"/>
      <w:r w:rsidR="00484ADD" w:rsidRPr="00484ADD">
        <w:rPr>
          <w:rFonts w:ascii="Calibri" w:hAnsi="Calibri" w:cs="Calibri"/>
          <w:sz w:val="16"/>
          <w:szCs w:val="16"/>
        </w:rPr>
        <w:t>.</w:t>
      </w:r>
    </w:p>
    <w:p w14:paraId="690C3817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4"/>
        <w:ind w:left="720"/>
        <w:jc w:val="both"/>
        <w:rPr>
          <w:rFonts w:ascii="Calibri" w:hAnsi="Calibri" w:cs="Calibri"/>
          <w:i/>
          <w:iCs/>
          <w:sz w:val="16"/>
          <w:szCs w:val="16"/>
        </w:rPr>
      </w:pPr>
      <w:r w:rsidRPr="00484ADD">
        <w:rPr>
          <w:rFonts w:ascii="Calibri" w:hAnsi="Calibri" w:cs="Calibri"/>
          <w:sz w:val="16"/>
          <w:szCs w:val="16"/>
        </w:rPr>
        <w:t>-</w:t>
      </w:r>
      <w:r w:rsidRPr="00484ADD">
        <w:rPr>
          <w:rFonts w:ascii="Calibri" w:hAnsi="Calibri" w:cs="Calibri"/>
          <w:spacing w:val="-2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i/>
          <w:iCs/>
          <w:sz w:val="16"/>
          <w:szCs w:val="16"/>
        </w:rPr>
        <w:t>Presentado</w:t>
      </w:r>
      <w:proofErr w:type="spellEnd"/>
      <w:r w:rsidRPr="00484ADD"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i/>
          <w:iCs/>
          <w:sz w:val="16"/>
          <w:szCs w:val="16"/>
        </w:rPr>
        <w:t>porel</w:t>
      </w:r>
      <w:proofErr w:type="spellEnd"/>
      <w:r w:rsidRPr="00484ADD">
        <w:rPr>
          <w:rFonts w:ascii="Calibri" w:hAnsi="Calibri" w:cs="Calibri"/>
          <w:i/>
          <w:iCs/>
          <w:spacing w:val="-2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Distrito</w:t>
      </w:r>
      <w:r w:rsidRPr="00484ADD"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06</w:t>
      </w:r>
    </w:p>
    <w:p w14:paraId="14D0AAB7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i/>
          <w:iCs/>
          <w:sz w:val="20"/>
          <w:szCs w:val="20"/>
        </w:rPr>
      </w:pPr>
    </w:p>
    <w:p w14:paraId="2431F896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1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Negocios</w:t>
      </w:r>
      <w:proofErr w:type="spellEnd"/>
      <w:r w:rsidRPr="00484ADD">
        <w:rPr>
          <w:rFonts w:ascii="Times New Roman" w:hAnsi="Times New Roman" w:cs="Times New Roman"/>
          <w:b/>
          <w:bCs/>
          <w:spacing w:val="-6"/>
          <w:sz w:val="16"/>
          <w:szCs w:val="16"/>
          <w:u w:val="single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Viejos</w:t>
      </w:r>
      <w:proofErr w:type="spellEnd"/>
    </w:p>
    <w:p w14:paraId="2C1A5E9F" w14:textId="3166FFEE" w:rsidR="00484ADD" w:rsidRPr="00AE50FA" w:rsidRDefault="00484ADD" w:rsidP="00AE50FA">
      <w:pPr>
        <w:pStyle w:val="ListParagraph"/>
        <w:numPr>
          <w:ilvl w:val="0"/>
          <w:numId w:val="5"/>
        </w:numPr>
        <w:tabs>
          <w:tab w:val="left" w:pos="813"/>
        </w:tabs>
        <w:kinsoku w:val="0"/>
        <w:overflowPunct w:val="0"/>
        <w:spacing w:before="13" w:line="244" w:lineRule="auto"/>
        <w:rPr>
          <w:sz w:val="16"/>
          <w:szCs w:val="16"/>
        </w:rPr>
      </w:pPr>
      <w:r w:rsidRPr="00AE50FA">
        <w:rPr>
          <w:sz w:val="16"/>
          <w:szCs w:val="16"/>
        </w:rPr>
        <w:t>Que</w:t>
      </w:r>
      <w:r w:rsidRPr="00AE50FA">
        <w:rPr>
          <w:spacing w:val="32"/>
          <w:sz w:val="16"/>
          <w:szCs w:val="16"/>
        </w:rPr>
        <w:t xml:space="preserve"> </w:t>
      </w:r>
      <w:r w:rsidRPr="00AE50FA">
        <w:rPr>
          <w:sz w:val="16"/>
          <w:szCs w:val="16"/>
        </w:rPr>
        <w:t>el</w:t>
      </w:r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Comité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r w:rsidRPr="00AE50FA">
        <w:rPr>
          <w:sz w:val="16"/>
          <w:szCs w:val="16"/>
        </w:rPr>
        <w:t>de</w:t>
      </w:r>
      <w:r w:rsidRPr="00AE50FA">
        <w:rPr>
          <w:spacing w:val="31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Custodios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r w:rsidRPr="00AE50FA">
        <w:rPr>
          <w:sz w:val="16"/>
          <w:szCs w:val="16"/>
        </w:rPr>
        <w:t>de</w:t>
      </w:r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Literatura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desarrolle</w:t>
      </w:r>
      <w:proofErr w:type="spellEnd"/>
      <w:r w:rsidRPr="00AE50FA">
        <w:rPr>
          <w:sz w:val="16"/>
          <w:szCs w:val="16"/>
        </w:rPr>
        <w:t xml:space="preserve"> una</w:t>
      </w:r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novela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gráfica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r w:rsidRPr="00AE50FA">
        <w:rPr>
          <w:sz w:val="16"/>
          <w:szCs w:val="16"/>
        </w:rPr>
        <w:t>o</w:t>
      </w:r>
      <w:r w:rsidRPr="00AE50FA">
        <w:rPr>
          <w:spacing w:val="33"/>
          <w:sz w:val="16"/>
          <w:szCs w:val="16"/>
        </w:rPr>
        <w:t xml:space="preserve"> </w:t>
      </w:r>
      <w:r w:rsidRPr="00AE50FA">
        <w:rPr>
          <w:sz w:val="16"/>
          <w:szCs w:val="16"/>
        </w:rPr>
        <w:t>una</w:t>
      </w:r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seriede</w:t>
      </w:r>
      <w:proofErr w:type="spellEnd"/>
      <w:r w:rsidRPr="00AE50FA">
        <w:rPr>
          <w:spacing w:val="31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novelas</w:t>
      </w:r>
      <w:proofErr w:type="spellEnd"/>
      <w:r w:rsidRPr="00AE50FA">
        <w:rPr>
          <w:spacing w:val="32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gráficas</w:t>
      </w:r>
      <w:proofErr w:type="spellEnd"/>
      <w:r w:rsidRPr="00AE50FA">
        <w:rPr>
          <w:spacing w:val="27"/>
          <w:sz w:val="16"/>
          <w:szCs w:val="16"/>
        </w:rPr>
        <w:t xml:space="preserve"> </w:t>
      </w:r>
      <w:r w:rsidRPr="00AE50FA">
        <w:rPr>
          <w:sz w:val="16"/>
          <w:szCs w:val="16"/>
        </w:rPr>
        <w:t xml:space="preserve">que </w:t>
      </w:r>
      <w:proofErr w:type="spellStart"/>
      <w:r w:rsidRPr="00AE50FA">
        <w:rPr>
          <w:sz w:val="16"/>
          <w:szCs w:val="16"/>
        </w:rPr>
        <w:t>representen</w:t>
      </w:r>
      <w:proofErr w:type="spellEnd"/>
      <w:r w:rsidRPr="00AE50FA">
        <w:rPr>
          <w:spacing w:val="-1"/>
          <w:sz w:val="16"/>
          <w:szCs w:val="16"/>
        </w:rPr>
        <w:t xml:space="preserve"> </w:t>
      </w:r>
      <w:r w:rsidRPr="00AE50FA">
        <w:rPr>
          <w:sz w:val="16"/>
          <w:szCs w:val="16"/>
        </w:rPr>
        <w:t>las</w:t>
      </w:r>
      <w:r w:rsidRPr="00AE50FA">
        <w:rPr>
          <w:spacing w:val="-1"/>
          <w:sz w:val="16"/>
          <w:szCs w:val="16"/>
        </w:rPr>
        <w:t xml:space="preserve"> </w:t>
      </w:r>
      <w:proofErr w:type="spellStart"/>
      <w:r w:rsidRPr="00AE50FA">
        <w:rPr>
          <w:sz w:val="16"/>
          <w:szCs w:val="16"/>
        </w:rPr>
        <w:t>primeras</w:t>
      </w:r>
      <w:proofErr w:type="spellEnd"/>
      <w:r w:rsidRPr="00AE50FA">
        <w:rPr>
          <w:spacing w:val="-1"/>
          <w:sz w:val="16"/>
          <w:szCs w:val="16"/>
        </w:rPr>
        <w:t xml:space="preserve"> </w:t>
      </w:r>
      <w:r w:rsidRPr="00AE50FA">
        <w:rPr>
          <w:sz w:val="16"/>
          <w:szCs w:val="16"/>
        </w:rPr>
        <w:t xml:space="preserve">164 </w:t>
      </w:r>
      <w:proofErr w:type="spellStart"/>
      <w:r w:rsidRPr="00AE50FA">
        <w:rPr>
          <w:sz w:val="16"/>
          <w:szCs w:val="16"/>
        </w:rPr>
        <w:t>páginas</w:t>
      </w:r>
      <w:proofErr w:type="spellEnd"/>
      <w:r w:rsidRPr="00AE50FA">
        <w:rPr>
          <w:spacing w:val="-1"/>
          <w:sz w:val="16"/>
          <w:szCs w:val="16"/>
        </w:rPr>
        <w:t xml:space="preserve"> </w:t>
      </w:r>
      <w:r w:rsidRPr="00AE50FA">
        <w:rPr>
          <w:sz w:val="16"/>
          <w:szCs w:val="16"/>
        </w:rPr>
        <w:t>del</w:t>
      </w:r>
      <w:r w:rsidRPr="00AE50FA">
        <w:rPr>
          <w:spacing w:val="-1"/>
          <w:sz w:val="16"/>
          <w:szCs w:val="16"/>
        </w:rPr>
        <w:t xml:space="preserve"> </w:t>
      </w:r>
      <w:r w:rsidRPr="00AE50FA">
        <w:rPr>
          <w:sz w:val="16"/>
          <w:szCs w:val="16"/>
        </w:rPr>
        <w:t>Libro</w:t>
      </w:r>
      <w:r w:rsidRPr="00AE50FA">
        <w:rPr>
          <w:spacing w:val="1"/>
          <w:sz w:val="16"/>
          <w:szCs w:val="16"/>
        </w:rPr>
        <w:t xml:space="preserve"> </w:t>
      </w:r>
      <w:r w:rsidRPr="00AE50FA">
        <w:rPr>
          <w:sz w:val="16"/>
          <w:szCs w:val="16"/>
        </w:rPr>
        <w:t>Grande</w:t>
      </w:r>
    </w:p>
    <w:p w14:paraId="0AACC239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line="193" w:lineRule="exact"/>
        <w:ind w:left="686"/>
        <w:jc w:val="both"/>
        <w:rPr>
          <w:rFonts w:ascii="Calibri" w:hAnsi="Calibri" w:cs="Calibri"/>
          <w:i/>
          <w:iCs/>
          <w:sz w:val="16"/>
          <w:szCs w:val="16"/>
        </w:rPr>
      </w:pPr>
      <w:r w:rsidRPr="00484ADD">
        <w:rPr>
          <w:rFonts w:ascii="Calibri" w:hAnsi="Calibri" w:cs="Calibri"/>
          <w:sz w:val="16"/>
          <w:szCs w:val="16"/>
        </w:rPr>
        <w:t>–</w:t>
      </w:r>
      <w:r w:rsidRPr="00484ADD">
        <w:rPr>
          <w:rFonts w:ascii="Calibri" w:hAnsi="Calibri" w:cs="Calibri"/>
          <w:spacing w:val="1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i/>
          <w:iCs/>
          <w:sz w:val="16"/>
          <w:szCs w:val="16"/>
        </w:rPr>
        <w:t>presentado</w:t>
      </w:r>
      <w:proofErr w:type="spellEnd"/>
      <w:r w:rsidRPr="00484ADD"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por</w:t>
      </w:r>
      <w:r w:rsidRPr="00484ADD">
        <w:rPr>
          <w:rFonts w:ascii="Calibri" w:hAnsi="Calibri" w:cs="Calibri"/>
          <w:i/>
          <w:iCs/>
          <w:spacing w:val="-2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el</w:t>
      </w:r>
      <w:r w:rsidRPr="00484ADD"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Distrito</w:t>
      </w:r>
      <w:r w:rsidRPr="00484ADD"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 w:rsidRPr="00484ADD">
        <w:rPr>
          <w:rFonts w:ascii="Calibri" w:hAnsi="Calibri" w:cs="Calibri"/>
          <w:i/>
          <w:iCs/>
          <w:sz w:val="16"/>
          <w:szCs w:val="16"/>
        </w:rPr>
        <w:t>90</w:t>
      </w:r>
    </w:p>
    <w:p w14:paraId="20A3AA9F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4"/>
        <w:rPr>
          <w:rFonts w:ascii="Calibri" w:hAnsi="Calibri" w:cs="Calibri"/>
          <w:i/>
          <w:iCs/>
          <w:sz w:val="23"/>
          <w:szCs w:val="23"/>
        </w:rPr>
      </w:pPr>
    </w:p>
    <w:p w14:paraId="41D56C27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Negocios</w:t>
      </w:r>
      <w:proofErr w:type="spellEnd"/>
      <w:r w:rsidRPr="00484ADD">
        <w:rPr>
          <w:rFonts w:ascii="Times New Roman" w:hAnsi="Times New Roman" w:cs="Times New Roman"/>
          <w:b/>
          <w:bCs/>
          <w:spacing w:val="-4"/>
          <w:sz w:val="16"/>
          <w:szCs w:val="16"/>
          <w:u w:val="single"/>
        </w:rPr>
        <w:t xml:space="preserve"> </w:t>
      </w:r>
      <w:proofErr w:type="spellStart"/>
      <w:r w:rsidRPr="00484ADD">
        <w:rPr>
          <w:rFonts w:ascii="Times New Roman" w:hAnsi="Times New Roman" w:cs="Times New Roman"/>
          <w:b/>
          <w:bCs/>
          <w:sz w:val="16"/>
          <w:szCs w:val="16"/>
          <w:u w:val="single"/>
        </w:rPr>
        <w:t>Nuevos</w:t>
      </w:r>
      <w:proofErr w:type="spellEnd"/>
    </w:p>
    <w:p w14:paraId="33A2FE91" w14:textId="1E4066F1" w:rsidR="00484ADD" w:rsidRPr="00484ADD" w:rsidRDefault="00AE50FA" w:rsidP="00AE50FA">
      <w:p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13"/>
        <w:ind w:left="720" w:right="113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1F1F22"/>
          <w:sz w:val="16"/>
          <w:szCs w:val="16"/>
        </w:rPr>
        <w:t xml:space="preserve">-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Que</w:t>
      </w:r>
      <w:r w:rsidR="00484ADD" w:rsidRPr="00484ADD">
        <w:rPr>
          <w:rFonts w:ascii="Calibri" w:hAnsi="Calibri" w:cs="Calibri"/>
          <w:color w:val="1F1F22"/>
          <w:spacing w:val="1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el</w:t>
      </w:r>
      <w:r w:rsidR="00484ADD" w:rsidRPr="00484ADD">
        <w:rPr>
          <w:rFonts w:ascii="Calibri" w:hAnsi="Calibri" w:cs="Calibri"/>
          <w:color w:val="1F1F22"/>
          <w:spacing w:val="17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Comité</w:t>
      </w:r>
      <w:proofErr w:type="spellEnd"/>
      <w:r w:rsidR="00484ADD" w:rsidRPr="00484ADD">
        <w:rPr>
          <w:rFonts w:ascii="Calibri" w:hAnsi="Calibri" w:cs="Calibri"/>
          <w:color w:val="1F1F22"/>
          <w:spacing w:val="1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de</w:t>
      </w:r>
      <w:r w:rsidR="00484ADD" w:rsidRPr="00484ADD">
        <w:rPr>
          <w:rFonts w:ascii="Calibri" w:hAnsi="Calibri" w:cs="Calibri"/>
          <w:color w:val="1F1F22"/>
          <w:spacing w:val="17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Custodios</w:t>
      </w:r>
      <w:proofErr w:type="spellEnd"/>
      <w:r w:rsidR="00484ADD" w:rsidRPr="00484ADD">
        <w:rPr>
          <w:rFonts w:ascii="Calibri" w:hAnsi="Calibri" w:cs="Calibri"/>
          <w:color w:val="1F1F22"/>
          <w:spacing w:val="18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de</w:t>
      </w:r>
      <w:r w:rsidR="00484ADD" w:rsidRPr="00484ADD">
        <w:rPr>
          <w:rFonts w:ascii="Calibri" w:hAnsi="Calibri" w:cs="Calibri"/>
          <w:color w:val="1F1F22"/>
          <w:spacing w:val="17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Literatura</w:t>
      </w:r>
      <w:proofErr w:type="spellEnd"/>
      <w:r w:rsidR="00484ADD" w:rsidRPr="00484ADD">
        <w:rPr>
          <w:rFonts w:ascii="Calibri" w:hAnsi="Calibri" w:cs="Calibri"/>
          <w:color w:val="1F1F22"/>
          <w:spacing w:val="18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considere</w:t>
      </w:r>
      <w:proofErr w:type="spellEnd"/>
      <w:r w:rsidR="00484ADD" w:rsidRPr="00484ADD">
        <w:rPr>
          <w:rFonts w:ascii="Calibri" w:hAnsi="Calibri" w:cs="Calibri"/>
          <w:color w:val="1F1F22"/>
          <w:spacing w:val="1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eliminar</w:t>
      </w:r>
      <w:proofErr w:type="spellEnd"/>
      <w:r w:rsidR="00484ADD" w:rsidRPr="00484ADD">
        <w:rPr>
          <w:rFonts w:ascii="Calibri" w:hAnsi="Calibri" w:cs="Calibri"/>
          <w:color w:val="1F1F22"/>
          <w:spacing w:val="4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o</w:t>
      </w:r>
      <w:r w:rsidR="00484ADD" w:rsidRPr="00484ADD">
        <w:rPr>
          <w:rFonts w:ascii="Calibri" w:hAnsi="Calibri" w:cs="Calibri"/>
          <w:color w:val="1F1F22"/>
          <w:spacing w:val="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cambiar</w:t>
      </w:r>
      <w:proofErr w:type="spellEnd"/>
      <w:r w:rsidR="00484ADD" w:rsidRPr="00484ADD">
        <w:rPr>
          <w:rFonts w:ascii="Calibri" w:hAnsi="Calibri" w:cs="Calibri"/>
          <w:color w:val="1F1F22"/>
          <w:spacing w:val="4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la</w:t>
      </w:r>
      <w:r w:rsidR="00484ADD" w:rsidRPr="00484ADD">
        <w:rPr>
          <w:rFonts w:ascii="Calibri" w:hAnsi="Calibri" w:cs="Calibri"/>
          <w:color w:val="1F1F22"/>
          <w:spacing w:val="5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siguienteredacción</w:t>
      </w:r>
      <w:proofErr w:type="spellEnd"/>
      <w:r w:rsidR="00484ADD" w:rsidRPr="00484ADD">
        <w:rPr>
          <w:rFonts w:ascii="Calibri" w:hAnsi="Calibri" w:cs="Calibri"/>
          <w:color w:val="1F1F22"/>
          <w:spacing w:val="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en</w:t>
      </w:r>
      <w:proofErr w:type="spellEnd"/>
      <w:r w:rsidR="00484ADD" w:rsidRPr="00484ADD">
        <w:rPr>
          <w:rFonts w:ascii="Calibri" w:hAnsi="Calibri" w:cs="Calibri"/>
          <w:color w:val="1F1F22"/>
          <w:spacing w:val="4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1F1F22"/>
          <w:sz w:val="16"/>
          <w:szCs w:val="16"/>
        </w:rPr>
        <w:t>el</w:t>
      </w:r>
      <w:r w:rsidR="00484ADD" w:rsidRPr="00484ADD">
        <w:rPr>
          <w:rFonts w:ascii="Calibri" w:hAnsi="Calibri" w:cs="Calibri"/>
          <w:color w:val="1F1F22"/>
          <w:spacing w:val="3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1F1F22"/>
          <w:sz w:val="16"/>
          <w:szCs w:val="16"/>
        </w:rPr>
        <w:t>libro</w:t>
      </w:r>
      <w:proofErr w:type="spellEnd"/>
      <w:r w:rsidR="00484ADD" w:rsidRPr="00484ADD">
        <w:rPr>
          <w:rFonts w:ascii="Calibri" w:hAnsi="Calibri" w:cs="Calibri"/>
          <w:color w:val="1F1F22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"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Viviendo</w:t>
      </w:r>
      <w:proofErr w:type="spellEnd"/>
      <w:r w:rsidR="00484ADD" w:rsidRPr="00484ADD">
        <w:rPr>
          <w:rFonts w:ascii="Calibri" w:hAnsi="Calibri" w:cs="Calibri"/>
          <w:color w:val="000000"/>
          <w:spacing w:val="6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sobrio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>"</w:t>
      </w:r>
      <w:r w:rsidR="00484ADD" w:rsidRPr="00484ADD">
        <w:rPr>
          <w:rFonts w:ascii="Calibri" w:hAnsi="Calibri" w:cs="Calibri"/>
          <w:color w:val="000000"/>
          <w:spacing w:val="8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en</w:t>
      </w:r>
      <w:proofErr w:type="spellEnd"/>
      <w:r w:rsidR="00484ADD" w:rsidRPr="00484ADD">
        <w:rPr>
          <w:rFonts w:ascii="Calibri" w:hAnsi="Calibri" w:cs="Calibri"/>
          <w:color w:val="000000"/>
          <w:spacing w:val="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el</w:t>
      </w:r>
      <w:r w:rsidR="00484ADD" w:rsidRPr="00484ADD">
        <w:rPr>
          <w:rFonts w:ascii="Calibri" w:hAnsi="Calibri" w:cs="Calibri"/>
          <w:color w:val="000000"/>
          <w:spacing w:val="6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Capítulo</w:t>
      </w:r>
      <w:proofErr w:type="spellEnd"/>
      <w:r w:rsidR="00484ADD" w:rsidRPr="00484ADD">
        <w:rPr>
          <w:rFonts w:ascii="Calibri" w:hAnsi="Calibri" w:cs="Calibri"/>
          <w:color w:val="000000"/>
          <w:spacing w:val="6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9:</w:t>
      </w:r>
      <w:r w:rsidR="00484ADD" w:rsidRPr="00484ADD">
        <w:rPr>
          <w:rFonts w:ascii="Calibri" w:hAnsi="Calibri" w:cs="Calibri"/>
          <w:color w:val="000000"/>
          <w:spacing w:val="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Comer</w:t>
      </w:r>
      <w:r w:rsidR="00484ADD" w:rsidRPr="00484ADD">
        <w:rPr>
          <w:rFonts w:ascii="Calibri" w:hAnsi="Calibri" w:cs="Calibri"/>
          <w:color w:val="000000"/>
          <w:spacing w:val="6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o</w:t>
      </w:r>
      <w:r w:rsidR="00484ADD" w:rsidRPr="00484ADD">
        <w:rPr>
          <w:rFonts w:ascii="Calibri" w:hAnsi="Calibri" w:cs="Calibri"/>
          <w:color w:val="000000"/>
          <w:spacing w:val="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beber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 xml:space="preserve"> algo,</w:t>
      </w:r>
      <w:r w:rsidR="00484ADD" w:rsidRPr="00484ADD">
        <w:rPr>
          <w:rFonts w:ascii="Calibri" w:hAnsi="Calibri" w:cs="Calibri"/>
          <w:color w:val="000000"/>
          <w:spacing w:val="2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normalmente</w:t>
      </w:r>
      <w:proofErr w:type="spellEnd"/>
      <w:r w:rsidR="00484ADD" w:rsidRPr="00484ADD"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algo</w:t>
      </w:r>
      <w:r w:rsidR="00484ADD" w:rsidRPr="00484ADD"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dulce</w:t>
      </w:r>
      <w:r w:rsidR="00484ADD" w:rsidRPr="00484ADD"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"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en</w:t>
      </w:r>
      <w:proofErr w:type="spellEnd"/>
      <w:r w:rsidR="00484ADD" w:rsidRPr="00484ADD"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la</w:t>
      </w:r>
      <w:r w:rsidR="00484ADD" w:rsidRPr="00484ADD"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página</w:t>
      </w:r>
      <w:proofErr w:type="spellEnd"/>
      <w:r w:rsidR="00484ADD" w:rsidRPr="00484ADD"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23</w:t>
      </w:r>
      <w:r w:rsidR="00484ADD" w:rsidRPr="00484ADD"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de</w:t>
      </w:r>
      <w:r w:rsidR="00484ADD" w:rsidRPr="00484ADD"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 xml:space="preserve">la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impresión</w:t>
      </w:r>
      <w:proofErr w:type="spellEnd"/>
      <w:r w:rsidR="00484ADD" w:rsidRPr="00484ADD"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de</w:t>
      </w:r>
      <w:r w:rsidR="00484ADD" w:rsidRPr="00484ADD"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2019:"</w:t>
      </w:r>
      <w:r w:rsidR="00484ADD" w:rsidRPr="00484ADD"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Mejor</w:t>
      </w:r>
      <w:proofErr w:type="spellEnd"/>
      <w:r w:rsidR="00484ADD" w:rsidRPr="00484ADD"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ser</w:t>
      </w:r>
      <w:r w:rsidR="00484ADD" w:rsidRPr="00484ADD"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regordete</w:t>
      </w:r>
      <w:proofErr w:type="spellEnd"/>
      <w:r w:rsidR="00484ADD" w:rsidRPr="00484ADD"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o</w:t>
      </w:r>
      <w:r w:rsidR="00484ADD" w:rsidRPr="00484ADD"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rellenito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 xml:space="preserve"> que</w:t>
      </w:r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borracho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>,</w:t>
      </w:r>
      <w:r w:rsidR="00484ADD" w:rsidRPr="00484ADD">
        <w:rPr>
          <w:rFonts w:ascii="Calibri" w:hAnsi="Calibri" w:cs="Calibri"/>
          <w:color w:val="000000"/>
          <w:spacing w:val="5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verdad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>?</w:t>
      </w:r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No</w:t>
      </w:r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sabemos</w:t>
      </w:r>
      <w:proofErr w:type="spellEnd"/>
      <w:r w:rsidR="00484ADD" w:rsidRPr="00484ADD">
        <w:rPr>
          <w:rFonts w:ascii="Calibri" w:hAnsi="Calibri" w:cs="Calibri"/>
          <w:color w:val="000000"/>
          <w:spacing w:val="4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de</w:t>
      </w:r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nadie</w:t>
      </w:r>
      <w:proofErr w:type="spellEnd"/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que</w:t>
      </w:r>
      <w:r w:rsidR="00484ADD" w:rsidRPr="00484ADD">
        <w:rPr>
          <w:rFonts w:ascii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haya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sido</w:t>
      </w:r>
      <w:proofErr w:type="spellEnd"/>
      <w:r w:rsidR="00484ADD" w:rsidRPr="00484ADD"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arrestado</w:t>
      </w:r>
      <w:proofErr w:type="spellEnd"/>
      <w:r w:rsidR="00484ADD" w:rsidRPr="00484ADD">
        <w:rPr>
          <w:rFonts w:ascii="Calibri" w:hAnsi="Calibri" w:cs="Calibri"/>
          <w:color w:val="000000"/>
          <w:spacing w:val="-4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por</w:t>
      </w:r>
      <w:r w:rsidR="00484ADD" w:rsidRPr="00484ADD"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 w:rsidR="00484ADD" w:rsidRPr="00484ADD">
        <w:rPr>
          <w:rFonts w:ascii="Calibri" w:hAnsi="Calibri" w:cs="Calibri"/>
          <w:color w:val="000000"/>
          <w:sz w:val="16"/>
          <w:szCs w:val="16"/>
        </w:rPr>
        <w:t>"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manejar</w:t>
      </w:r>
      <w:proofErr w:type="spellEnd"/>
      <w:r w:rsidR="00484ADD" w:rsidRPr="00484ADD">
        <w:rPr>
          <w:rFonts w:ascii="Calibri" w:hAnsi="Calibri" w:cs="Calibri"/>
          <w:color w:val="000000"/>
          <w:spacing w:val="-4"/>
          <w:sz w:val="16"/>
          <w:szCs w:val="16"/>
        </w:rPr>
        <w:t xml:space="preserve"> </w:t>
      </w:r>
      <w:proofErr w:type="spellStart"/>
      <w:r w:rsidR="00484ADD" w:rsidRPr="00484ADD">
        <w:rPr>
          <w:rFonts w:ascii="Calibri" w:hAnsi="Calibri" w:cs="Calibri"/>
          <w:color w:val="000000"/>
          <w:sz w:val="16"/>
          <w:szCs w:val="16"/>
        </w:rPr>
        <w:t>gordo</w:t>
      </w:r>
      <w:proofErr w:type="spellEnd"/>
      <w:r w:rsidR="00484ADD" w:rsidRPr="00484ADD">
        <w:rPr>
          <w:rFonts w:ascii="Calibri" w:hAnsi="Calibri" w:cs="Calibri"/>
          <w:color w:val="000000"/>
          <w:sz w:val="16"/>
          <w:szCs w:val="16"/>
        </w:rPr>
        <w:t>?"</w:t>
      </w:r>
    </w:p>
    <w:p w14:paraId="0F0CD7D2" w14:textId="77777777" w:rsidR="00484ADD" w:rsidRPr="00484ADD" w:rsidRDefault="00484ADD" w:rsidP="00484ADD">
      <w:pPr>
        <w:kinsoku w:val="0"/>
        <w:overflowPunct w:val="0"/>
        <w:autoSpaceDE w:val="0"/>
        <w:autoSpaceDN w:val="0"/>
        <w:adjustRightInd w:val="0"/>
        <w:spacing w:before="10"/>
        <w:ind w:left="926"/>
        <w:jc w:val="both"/>
        <w:rPr>
          <w:rFonts w:ascii="Calibri" w:hAnsi="Calibri" w:cs="Calibri"/>
          <w:sz w:val="16"/>
          <w:szCs w:val="16"/>
        </w:rPr>
      </w:pPr>
      <w:r w:rsidRPr="00484ADD">
        <w:rPr>
          <w:rFonts w:ascii="Calibri" w:hAnsi="Calibri" w:cs="Calibri"/>
          <w:sz w:val="16"/>
          <w:szCs w:val="16"/>
        </w:rPr>
        <w:t>-</w:t>
      </w:r>
      <w:r w:rsidRPr="00484ADD">
        <w:rPr>
          <w:rFonts w:ascii="Calibri" w:hAnsi="Calibri" w:cs="Calibri"/>
          <w:spacing w:val="-4"/>
          <w:sz w:val="16"/>
          <w:szCs w:val="16"/>
        </w:rPr>
        <w:t xml:space="preserve"> </w:t>
      </w:r>
      <w:proofErr w:type="spellStart"/>
      <w:r w:rsidRPr="00484ADD">
        <w:rPr>
          <w:rFonts w:ascii="Calibri" w:hAnsi="Calibri" w:cs="Calibri"/>
          <w:sz w:val="16"/>
          <w:szCs w:val="16"/>
        </w:rPr>
        <w:t>Presentado</w:t>
      </w:r>
      <w:proofErr w:type="spellEnd"/>
      <w:r w:rsidRPr="00484ADD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por</w:t>
      </w:r>
      <w:r w:rsidRPr="00484ADD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el</w:t>
      </w:r>
      <w:r w:rsidRPr="00484ADD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Distrito</w:t>
      </w:r>
      <w:r w:rsidRPr="00484ADD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484ADD">
        <w:rPr>
          <w:rFonts w:ascii="Calibri" w:hAnsi="Calibri" w:cs="Calibri"/>
          <w:sz w:val="16"/>
          <w:szCs w:val="16"/>
        </w:rPr>
        <w:t>90</w:t>
      </w:r>
    </w:p>
    <w:p w14:paraId="3E679D01" w14:textId="77777777" w:rsidR="00281925" w:rsidRDefault="00281925"/>
    <w:sectPr w:rsidR="00281925" w:rsidSect="00484ADD">
      <w:pgSz w:w="10080" w:h="12240"/>
      <w:pgMar w:top="0" w:right="280" w:bottom="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720" w:hanging="121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070" w:hanging="121"/>
      </w:pPr>
    </w:lvl>
    <w:lvl w:ilvl="2">
      <w:numFmt w:val="bullet"/>
      <w:lvlText w:val="ï"/>
      <w:lvlJc w:val="left"/>
      <w:pPr>
        <w:ind w:left="1421" w:hanging="121"/>
      </w:pPr>
    </w:lvl>
    <w:lvl w:ilvl="3">
      <w:numFmt w:val="bullet"/>
      <w:lvlText w:val="ï"/>
      <w:lvlJc w:val="left"/>
      <w:pPr>
        <w:ind w:left="1772" w:hanging="121"/>
      </w:pPr>
    </w:lvl>
    <w:lvl w:ilvl="4">
      <w:numFmt w:val="bullet"/>
      <w:lvlText w:val="ï"/>
      <w:lvlJc w:val="left"/>
      <w:pPr>
        <w:ind w:left="2122" w:hanging="121"/>
      </w:pPr>
    </w:lvl>
    <w:lvl w:ilvl="5">
      <w:numFmt w:val="bullet"/>
      <w:lvlText w:val="ï"/>
      <w:lvlJc w:val="left"/>
      <w:pPr>
        <w:ind w:left="2473" w:hanging="121"/>
      </w:pPr>
    </w:lvl>
    <w:lvl w:ilvl="6">
      <w:numFmt w:val="bullet"/>
      <w:lvlText w:val="ï"/>
      <w:lvlJc w:val="left"/>
      <w:pPr>
        <w:ind w:left="2824" w:hanging="121"/>
      </w:pPr>
    </w:lvl>
    <w:lvl w:ilvl="7">
      <w:numFmt w:val="bullet"/>
      <w:lvlText w:val="ï"/>
      <w:lvlJc w:val="left"/>
      <w:pPr>
        <w:ind w:left="3175" w:hanging="121"/>
      </w:pPr>
    </w:lvl>
    <w:lvl w:ilvl="8">
      <w:numFmt w:val="bullet"/>
      <w:lvlText w:val="ï"/>
      <w:lvlJc w:val="left"/>
      <w:pPr>
        <w:ind w:left="3525" w:hanging="12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720" w:hanging="121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089" w:hanging="121"/>
      </w:pPr>
    </w:lvl>
    <w:lvl w:ilvl="2">
      <w:numFmt w:val="bullet"/>
      <w:lvlText w:val="ï"/>
      <w:lvlJc w:val="left"/>
      <w:pPr>
        <w:ind w:left="1458" w:hanging="121"/>
      </w:pPr>
    </w:lvl>
    <w:lvl w:ilvl="3">
      <w:numFmt w:val="bullet"/>
      <w:lvlText w:val="ï"/>
      <w:lvlJc w:val="left"/>
      <w:pPr>
        <w:ind w:left="1828" w:hanging="121"/>
      </w:pPr>
    </w:lvl>
    <w:lvl w:ilvl="4">
      <w:numFmt w:val="bullet"/>
      <w:lvlText w:val="ï"/>
      <w:lvlJc w:val="left"/>
      <w:pPr>
        <w:ind w:left="2197" w:hanging="121"/>
      </w:pPr>
    </w:lvl>
    <w:lvl w:ilvl="5">
      <w:numFmt w:val="bullet"/>
      <w:lvlText w:val="ï"/>
      <w:lvlJc w:val="left"/>
      <w:pPr>
        <w:ind w:left="2567" w:hanging="121"/>
      </w:pPr>
    </w:lvl>
    <w:lvl w:ilvl="6">
      <w:numFmt w:val="bullet"/>
      <w:lvlText w:val="ï"/>
      <w:lvlJc w:val="left"/>
      <w:pPr>
        <w:ind w:left="2936" w:hanging="121"/>
      </w:pPr>
    </w:lvl>
    <w:lvl w:ilvl="7">
      <w:numFmt w:val="bullet"/>
      <w:lvlText w:val="ï"/>
      <w:lvlJc w:val="left"/>
      <w:pPr>
        <w:ind w:left="3305" w:hanging="121"/>
      </w:pPr>
    </w:lvl>
    <w:lvl w:ilvl="8">
      <w:numFmt w:val="bullet"/>
      <w:lvlText w:val="ï"/>
      <w:lvlJc w:val="left"/>
      <w:pPr>
        <w:ind w:left="3675" w:hanging="1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ï"/>
      <w:lvlJc w:val="left"/>
      <w:pPr>
        <w:ind w:left="720" w:hanging="93"/>
      </w:pPr>
      <w:rPr>
        <w:rFonts w:ascii="Arial" w:hAnsi="Arial" w:cs="Arial"/>
        <w:b w:val="0"/>
        <w:bCs w:val="0"/>
        <w:i w:val="0"/>
        <w:iCs w:val="0"/>
        <w:spacing w:val="-1"/>
        <w:w w:val="130"/>
        <w:sz w:val="18"/>
        <w:szCs w:val="18"/>
      </w:rPr>
    </w:lvl>
    <w:lvl w:ilvl="1">
      <w:numFmt w:val="bullet"/>
      <w:lvlText w:val="ï"/>
      <w:lvlJc w:val="left"/>
      <w:pPr>
        <w:ind w:left="1089" w:hanging="93"/>
      </w:pPr>
    </w:lvl>
    <w:lvl w:ilvl="2">
      <w:numFmt w:val="bullet"/>
      <w:lvlText w:val="ï"/>
      <w:lvlJc w:val="left"/>
      <w:pPr>
        <w:ind w:left="1458" w:hanging="93"/>
      </w:pPr>
    </w:lvl>
    <w:lvl w:ilvl="3">
      <w:numFmt w:val="bullet"/>
      <w:lvlText w:val="ï"/>
      <w:lvlJc w:val="left"/>
      <w:pPr>
        <w:ind w:left="1828" w:hanging="93"/>
      </w:pPr>
    </w:lvl>
    <w:lvl w:ilvl="4">
      <w:numFmt w:val="bullet"/>
      <w:lvlText w:val="ï"/>
      <w:lvlJc w:val="left"/>
      <w:pPr>
        <w:ind w:left="2197" w:hanging="93"/>
      </w:pPr>
    </w:lvl>
    <w:lvl w:ilvl="5">
      <w:numFmt w:val="bullet"/>
      <w:lvlText w:val="ï"/>
      <w:lvlJc w:val="left"/>
      <w:pPr>
        <w:ind w:left="2567" w:hanging="93"/>
      </w:pPr>
    </w:lvl>
    <w:lvl w:ilvl="6">
      <w:numFmt w:val="bullet"/>
      <w:lvlText w:val="ï"/>
      <w:lvlJc w:val="left"/>
      <w:pPr>
        <w:ind w:left="2936" w:hanging="93"/>
      </w:pPr>
    </w:lvl>
    <w:lvl w:ilvl="7">
      <w:numFmt w:val="bullet"/>
      <w:lvlText w:val="ï"/>
      <w:lvlJc w:val="left"/>
      <w:pPr>
        <w:ind w:left="3305" w:hanging="93"/>
      </w:pPr>
    </w:lvl>
    <w:lvl w:ilvl="8">
      <w:numFmt w:val="bullet"/>
      <w:lvlText w:val="ï"/>
      <w:lvlJc w:val="left"/>
      <w:pPr>
        <w:ind w:left="3675" w:hanging="9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ï"/>
      <w:lvlJc w:val="left"/>
      <w:pPr>
        <w:ind w:left="720" w:hanging="93"/>
      </w:pPr>
      <w:rPr>
        <w:rFonts w:ascii="Arial" w:hAnsi="Arial" w:cs="Arial"/>
        <w:b w:val="0"/>
        <w:bCs w:val="0"/>
        <w:i w:val="0"/>
        <w:iCs w:val="0"/>
        <w:spacing w:val="-1"/>
        <w:w w:val="130"/>
        <w:sz w:val="18"/>
        <w:szCs w:val="18"/>
      </w:rPr>
    </w:lvl>
    <w:lvl w:ilvl="1">
      <w:numFmt w:val="bullet"/>
      <w:lvlText w:val="ï"/>
      <w:lvlJc w:val="left"/>
      <w:pPr>
        <w:ind w:left="1000" w:hanging="93"/>
      </w:pPr>
    </w:lvl>
    <w:lvl w:ilvl="2">
      <w:numFmt w:val="bullet"/>
      <w:lvlText w:val="ï"/>
      <w:lvlJc w:val="left"/>
      <w:pPr>
        <w:ind w:left="1379" w:hanging="93"/>
      </w:pPr>
    </w:lvl>
    <w:lvl w:ilvl="3">
      <w:numFmt w:val="bullet"/>
      <w:lvlText w:val="ï"/>
      <w:lvlJc w:val="left"/>
      <w:pPr>
        <w:ind w:left="1758" w:hanging="93"/>
      </w:pPr>
    </w:lvl>
    <w:lvl w:ilvl="4">
      <w:numFmt w:val="bullet"/>
      <w:lvlText w:val="ï"/>
      <w:lvlJc w:val="left"/>
      <w:pPr>
        <w:ind w:left="2138" w:hanging="93"/>
      </w:pPr>
    </w:lvl>
    <w:lvl w:ilvl="5">
      <w:numFmt w:val="bullet"/>
      <w:lvlText w:val="ï"/>
      <w:lvlJc w:val="left"/>
      <w:pPr>
        <w:ind w:left="2517" w:hanging="93"/>
      </w:pPr>
    </w:lvl>
    <w:lvl w:ilvl="6">
      <w:numFmt w:val="bullet"/>
      <w:lvlText w:val="ï"/>
      <w:lvlJc w:val="left"/>
      <w:pPr>
        <w:ind w:left="2896" w:hanging="93"/>
      </w:pPr>
    </w:lvl>
    <w:lvl w:ilvl="7">
      <w:numFmt w:val="bullet"/>
      <w:lvlText w:val="ï"/>
      <w:lvlJc w:val="left"/>
      <w:pPr>
        <w:ind w:left="3276" w:hanging="93"/>
      </w:pPr>
    </w:lvl>
    <w:lvl w:ilvl="8">
      <w:numFmt w:val="bullet"/>
      <w:lvlText w:val="ï"/>
      <w:lvlJc w:val="left"/>
      <w:pPr>
        <w:ind w:left="3655" w:hanging="93"/>
      </w:pPr>
    </w:lvl>
  </w:abstractNum>
  <w:abstractNum w:abstractNumId="4" w15:restartNumberingAfterBreak="0">
    <w:nsid w:val="59526F8E"/>
    <w:multiLevelType w:val="hybridMultilevel"/>
    <w:tmpl w:val="142E727C"/>
    <w:lvl w:ilvl="0" w:tplc="3B84A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DD"/>
    <w:rsid w:val="00281925"/>
    <w:rsid w:val="00294DF6"/>
    <w:rsid w:val="00337FFE"/>
    <w:rsid w:val="00484ADD"/>
    <w:rsid w:val="00A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3DCF"/>
  <w15:chartTrackingRefBased/>
  <w15:docId w15:val="{EE4AC54B-1168-C748-A65D-86F31F6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4ADD"/>
    <w:pPr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4ADD"/>
    <w:rPr>
      <w:rFonts w:ascii="Times New Roman" w:hAnsi="Times New Roman" w:cs="Times New Roman"/>
      <w:b/>
      <w:bCs/>
      <w:sz w:val="16"/>
      <w:szCs w:val="16"/>
      <w:u w:val="single"/>
    </w:rPr>
  </w:style>
  <w:style w:type="paragraph" w:styleId="BodyText">
    <w:name w:val="Body Text"/>
    <w:basedOn w:val="Normal"/>
    <w:link w:val="BodyTextChar"/>
    <w:uiPriority w:val="1"/>
    <w:qFormat/>
    <w:rsid w:val="00484ADD"/>
    <w:pPr>
      <w:autoSpaceDE w:val="0"/>
      <w:autoSpaceDN w:val="0"/>
      <w:adjustRightInd w:val="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84ADD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484ADD"/>
    <w:pPr>
      <w:autoSpaceDE w:val="0"/>
      <w:autoSpaceDN w:val="0"/>
      <w:adjustRightInd w:val="0"/>
      <w:spacing w:before="3"/>
      <w:ind w:left="72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Dickinson</dc:creator>
  <cp:keywords/>
  <dc:description/>
  <cp:lastModifiedBy>Jeff Dickinson</cp:lastModifiedBy>
  <cp:revision>2</cp:revision>
  <dcterms:created xsi:type="dcterms:W3CDTF">2021-10-18T05:09:00Z</dcterms:created>
  <dcterms:modified xsi:type="dcterms:W3CDTF">2021-10-18T05:09:00Z</dcterms:modified>
</cp:coreProperties>
</file>